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525A" w14:textId="77777777" w:rsidR="00124EE9" w:rsidRPr="00216E04" w:rsidRDefault="00124EE9" w:rsidP="00124EE9">
      <w:pPr>
        <w:spacing w:line="240" w:lineRule="auto"/>
        <w:ind w:left="5954"/>
        <w:rPr>
          <w:rFonts w:cs="Arial"/>
          <w:b/>
          <w:color w:val="000000" w:themeColor="text1"/>
          <w:szCs w:val="20"/>
        </w:rPr>
      </w:pPr>
      <w:bookmarkStart w:id="0" w:name="_Hlk60297259"/>
      <w:r w:rsidRPr="00216E04">
        <w:rPr>
          <w:rFonts w:cs="Arial"/>
          <w:b/>
          <w:color w:val="000000" w:themeColor="text1"/>
          <w:szCs w:val="20"/>
        </w:rPr>
        <w:t>Zamawiający:</w:t>
      </w:r>
    </w:p>
    <w:p w14:paraId="0D563691" w14:textId="77777777" w:rsidR="00124EE9" w:rsidRPr="00ED41A4" w:rsidRDefault="00124EE9" w:rsidP="00124EE9">
      <w:pPr>
        <w:spacing w:line="240" w:lineRule="auto"/>
        <w:ind w:left="5954"/>
        <w:rPr>
          <w:rFonts w:cs="Arial"/>
          <w:b/>
          <w:bCs/>
          <w:color w:val="000000" w:themeColor="text1"/>
          <w:szCs w:val="20"/>
        </w:rPr>
      </w:pPr>
      <w:r w:rsidRPr="00ED41A4">
        <w:rPr>
          <w:rFonts w:cs="Arial"/>
          <w:b/>
          <w:bCs/>
          <w:color w:val="000000" w:themeColor="text1"/>
          <w:szCs w:val="20"/>
        </w:rPr>
        <w:t>GMINA BEDLNO</w:t>
      </w:r>
    </w:p>
    <w:p w14:paraId="3F78137F" w14:textId="77777777" w:rsidR="00124EE9" w:rsidRPr="00ED41A4" w:rsidRDefault="00124EE9" w:rsidP="00124EE9">
      <w:pPr>
        <w:pStyle w:val="MojeTahoma"/>
        <w:spacing w:line="240" w:lineRule="auto"/>
        <w:ind w:left="5954"/>
        <w:rPr>
          <w:rFonts w:ascii="Arial" w:hAnsi="Arial"/>
          <w:bCs/>
          <w:color w:val="000000" w:themeColor="text1"/>
          <w:sz w:val="20"/>
          <w:szCs w:val="20"/>
        </w:rPr>
      </w:pPr>
      <w:r w:rsidRPr="00ED41A4">
        <w:rPr>
          <w:rFonts w:ascii="Arial" w:hAnsi="Arial"/>
          <w:bCs/>
          <w:color w:val="000000" w:themeColor="text1"/>
          <w:sz w:val="20"/>
          <w:szCs w:val="20"/>
        </w:rPr>
        <w:t>Bedlno 24</w:t>
      </w:r>
    </w:p>
    <w:p w14:paraId="7C90B92A" w14:textId="77777777" w:rsidR="00124EE9" w:rsidRPr="00ED41A4" w:rsidRDefault="00124EE9" w:rsidP="00124EE9">
      <w:pPr>
        <w:spacing w:line="240" w:lineRule="auto"/>
        <w:ind w:left="5954"/>
        <w:rPr>
          <w:rFonts w:cs="Arial"/>
          <w:b/>
          <w:bCs/>
          <w:color w:val="000000" w:themeColor="text1"/>
          <w:szCs w:val="20"/>
          <w:lang w:val="fr-FR"/>
        </w:rPr>
      </w:pPr>
      <w:r w:rsidRPr="00ED41A4">
        <w:rPr>
          <w:rFonts w:cs="Arial"/>
          <w:b/>
          <w:bCs/>
          <w:color w:val="000000" w:themeColor="text1"/>
          <w:szCs w:val="20"/>
          <w:lang w:val="fr-FR"/>
        </w:rPr>
        <w:t>99-311 Bedlno</w:t>
      </w:r>
    </w:p>
    <w:p w14:paraId="571C6BC7" w14:textId="77777777" w:rsidR="00124EE9" w:rsidRPr="00216E04" w:rsidRDefault="00124EE9" w:rsidP="00124EE9">
      <w:pPr>
        <w:rPr>
          <w:rFonts w:cs="Arial"/>
          <w:b/>
          <w:color w:val="000000" w:themeColor="text1"/>
          <w:szCs w:val="20"/>
        </w:rPr>
      </w:pPr>
      <w:r w:rsidRPr="00216E04">
        <w:rPr>
          <w:rFonts w:cs="Arial"/>
          <w:b/>
          <w:color w:val="000000" w:themeColor="text1"/>
          <w:szCs w:val="20"/>
        </w:rPr>
        <w:t>Wykonawca</w:t>
      </w:r>
      <w:r w:rsidRPr="00216E04">
        <w:rPr>
          <w:rFonts w:cs="Arial"/>
          <w:b/>
          <w:color w:val="000000" w:themeColor="text1"/>
          <w:szCs w:val="20"/>
          <w:vertAlign w:val="superscript"/>
        </w:rPr>
        <w:t>1</w:t>
      </w:r>
      <w:r w:rsidRPr="00216E04">
        <w:rPr>
          <w:rFonts w:cs="Arial"/>
          <w:b/>
          <w:color w:val="000000" w:themeColor="text1"/>
          <w:szCs w:val="20"/>
        </w:rPr>
        <w:t>:</w:t>
      </w:r>
    </w:p>
    <w:p w14:paraId="785FA44E" w14:textId="77777777" w:rsidR="00124EE9" w:rsidRPr="00216E04" w:rsidRDefault="00124EE9" w:rsidP="00124EE9">
      <w:pPr>
        <w:tabs>
          <w:tab w:val="left" w:leader="dot" w:pos="3684"/>
        </w:tabs>
        <w:ind w:right="5954"/>
        <w:rPr>
          <w:rFonts w:cs="Arial"/>
          <w:color w:val="000000" w:themeColor="text1"/>
          <w:szCs w:val="20"/>
        </w:rPr>
      </w:pPr>
      <w:r w:rsidRPr="00216E04">
        <w:rPr>
          <w:rFonts w:cs="Arial"/>
          <w:color w:val="000000" w:themeColor="text1"/>
          <w:szCs w:val="20"/>
        </w:rPr>
        <w:tab/>
      </w:r>
    </w:p>
    <w:p w14:paraId="082F3D93" w14:textId="77777777" w:rsidR="00124EE9" w:rsidRPr="00216E04" w:rsidRDefault="00124EE9" w:rsidP="00124EE9">
      <w:pPr>
        <w:tabs>
          <w:tab w:val="left" w:leader="dot" w:pos="3684"/>
        </w:tabs>
        <w:ind w:right="5954"/>
        <w:rPr>
          <w:rFonts w:cs="Arial"/>
          <w:color w:val="000000" w:themeColor="text1"/>
          <w:szCs w:val="20"/>
        </w:rPr>
      </w:pPr>
      <w:r w:rsidRPr="00216E04">
        <w:rPr>
          <w:rFonts w:cs="Arial"/>
          <w:color w:val="000000" w:themeColor="text1"/>
          <w:szCs w:val="20"/>
        </w:rPr>
        <w:tab/>
      </w:r>
    </w:p>
    <w:p w14:paraId="1759DFFC" w14:textId="77777777" w:rsidR="00124EE9" w:rsidRPr="00216E04" w:rsidRDefault="00124EE9" w:rsidP="00124EE9">
      <w:pPr>
        <w:ind w:right="5953"/>
        <w:rPr>
          <w:rFonts w:cs="Arial"/>
          <w:i/>
          <w:color w:val="000000" w:themeColor="text1"/>
          <w:sz w:val="18"/>
          <w:szCs w:val="18"/>
        </w:rPr>
      </w:pPr>
      <w:r w:rsidRPr="00216E04">
        <w:rPr>
          <w:rFonts w:cs="Arial"/>
          <w:i/>
          <w:color w:val="000000" w:themeColor="text1"/>
          <w:sz w:val="18"/>
          <w:szCs w:val="18"/>
        </w:rPr>
        <w:t>(pełna nazwa/firma, adres, w zależności od podmiotu: NIP/PESEL, KRS/CEiDG)</w:t>
      </w:r>
    </w:p>
    <w:p w14:paraId="6DF28722" w14:textId="77777777" w:rsidR="00124EE9" w:rsidRPr="00216E04" w:rsidRDefault="00124EE9" w:rsidP="00124EE9">
      <w:pPr>
        <w:rPr>
          <w:rFonts w:cs="Arial"/>
          <w:color w:val="000000" w:themeColor="text1"/>
          <w:szCs w:val="20"/>
          <w:u w:val="single"/>
        </w:rPr>
      </w:pPr>
      <w:r w:rsidRPr="00216E04">
        <w:rPr>
          <w:rFonts w:cs="Arial"/>
          <w:color w:val="000000" w:themeColor="text1"/>
          <w:szCs w:val="20"/>
          <w:u w:val="single"/>
        </w:rPr>
        <w:t>reprezentowany przez:</w:t>
      </w:r>
    </w:p>
    <w:p w14:paraId="0C371339" w14:textId="77777777" w:rsidR="00124EE9" w:rsidRPr="00216E04" w:rsidRDefault="00124EE9" w:rsidP="00124EE9">
      <w:pPr>
        <w:tabs>
          <w:tab w:val="left" w:leader="dot" w:pos="3684"/>
        </w:tabs>
        <w:ind w:right="5954"/>
        <w:rPr>
          <w:rFonts w:cs="Arial"/>
          <w:color w:val="000000" w:themeColor="text1"/>
          <w:szCs w:val="20"/>
        </w:rPr>
      </w:pPr>
      <w:r w:rsidRPr="00216E04">
        <w:rPr>
          <w:rFonts w:cs="Arial"/>
          <w:color w:val="000000" w:themeColor="text1"/>
          <w:szCs w:val="20"/>
        </w:rPr>
        <w:tab/>
      </w:r>
    </w:p>
    <w:p w14:paraId="37E92C87" w14:textId="77777777" w:rsidR="00124EE9" w:rsidRPr="00216E04" w:rsidRDefault="00124EE9" w:rsidP="00124EE9">
      <w:pPr>
        <w:tabs>
          <w:tab w:val="left" w:leader="dot" w:pos="3684"/>
        </w:tabs>
        <w:ind w:right="5954"/>
        <w:rPr>
          <w:rFonts w:cs="Arial"/>
          <w:color w:val="000000" w:themeColor="text1"/>
          <w:szCs w:val="20"/>
        </w:rPr>
      </w:pPr>
      <w:r w:rsidRPr="00216E04">
        <w:rPr>
          <w:rFonts w:cs="Arial"/>
          <w:color w:val="000000" w:themeColor="text1"/>
          <w:szCs w:val="20"/>
        </w:rPr>
        <w:tab/>
      </w:r>
    </w:p>
    <w:p w14:paraId="075E0113" w14:textId="77777777" w:rsidR="00124EE9" w:rsidRPr="00216E04" w:rsidRDefault="00124EE9" w:rsidP="00124EE9">
      <w:pPr>
        <w:ind w:right="5953"/>
        <w:rPr>
          <w:rFonts w:cs="Arial"/>
          <w:i/>
          <w:color w:val="000000" w:themeColor="text1"/>
          <w:sz w:val="18"/>
          <w:szCs w:val="18"/>
        </w:rPr>
      </w:pPr>
      <w:r w:rsidRPr="00216E04">
        <w:rPr>
          <w:rFonts w:cs="Arial"/>
          <w:i/>
          <w:color w:val="000000" w:themeColor="text1"/>
          <w:sz w:val="18"/>
          <w:szCs w:val="18"/>
        </w:rPr>
        <w:t>(imię, nazwisko, stanowisko/podstawa do reprezentacji)</w:t>
      </w:r>
    </w:p>
    <w:p w14:paraId="3C5BFB10" w14:textId="77777777" w:rsidR="00124EE9" w:rsidRPr="00216E04" w:rsidRDefault="00124EE9" w:rsidP="00124EE9">
      <w:pPr>
        <w:spacing w:after="120"/>
        <w:jc w:val="center"/>
        <w:rPr>
          <w:rFonts w:cs="Arial"/>
          <w:b/>
          <w:color w:val="000000" w:themeColor="text1"/>
          <w:szCs w:val="20"/>
          <w:u w:val="single"/>
        </w:rPr>
      </w:pPr>
      <w:r w:rsidRPr="00216E04">
        <w:rPr>
          <w:rFonts w:cs="Arial"/>
          <w:b/>
          <w:color w:val="000000" w:themeColor="text1"/>
          <w:szCs w:val="20"/>
          <w:u w:val="single"/>
        </w:rPr>
        <w:t>Oświadczenie wykonawcy</w:t>
      </w:r>
    </w:p>
    <w:p w14:paraId="2FBB6164" w14:textId="77777777" w:rsidR="00124EE9" w:rsidRPr="00216E04" w:rsidRDefault="00124EE9" w:rsidP="00124EE9">
      <w:pPr>
        <w:jc w:val="center"/>
        <w:rPr>
          <w:rFonts w:cs="Arial"/>
          <w:b/>
          <w:color w:val="000000" w:themeColor="text1"/>
          <w:szCs w:val="20"/>
        </w:rPr>
      </w:pPr>
      <w:r w:rsidRPr="00216E04">
        <w:rPr>
          <w:rFonts w:cs="Arial"/>
          <w:b/>
          <w:color w:val="000000" w:themeColor="text1"/>
          <w:szCs w:val="20"/>
        </w:rPr>
        <w:t xml:space="preserve">składane na podstawie art. 24 ust. 11 ustawy z dnia 29 stycznia 2004 r. </w:t>
      </w:r>
    </w:p>
    <w:p w14:paraId="4294053B" w14:textId="77777777" w:rsidR="00124EE9" w:rsidRPr="00216E04" w:rsidRDefault="00124EE9" w:rsidP="00124EE9">
      <w:pPr>
        <w:jc w:val="center"/>
        <w:rPr>
          <w:rFonts w:cs="Arial"/>
          <w:b/>
          <w:color w:val="000000" w:themeColor="text1"/>
          <w:szCs w:val="20"/>
        </w:rPr>
      </w:pPr>
      <w:r w:rsidRPr="00216E04">
        <w:rPr>
          <w:rFonts w:cs="Arial"/>
          <w:b/>
          <w:color w:val="000000" w:themeColor="text1"/>
          <w:szCs w:val="20"/>
        </w:rPr>
        <w:t xml:space="preserve"> Prawo zamówień publicznych (dalej jako: ustawa Pzp), </w:t>
      </w:r>
    </w:p>
    <w:p w14:paraId="43998259" w14:textId="77777777" w:rsidR="00124EE9" w:rsidRPr="00216E04" w:rsidRDefault="00124EE9" w:rsidP="00124EE9">
      <w:pPr>
        <w:spacing w:before="120"/>
        <w:jc w:val="center"/>
        <w:rPr>
          <w:rFonts w:cs="Arial"/>
          <w:b/>
          <w:color w:val="000000" w:themeColor="text1"/>
          <w:szCs w:val="20"/>
          <w:u w:val="single"/>
        </w:rPr>
      </w:pPr>
      <w:r w:rsidRPr="00216E04">
        <w:rPr>
          <w:rFonts w:cs="Arial"/>
          <w:b/>
          <w:color w:val="000000" w:themeColor="text1"/>
          <w:szCs w:val="20"/>
          <w:u w:val="single"/>
        </w:rPr>
        <w:t>DOTYCZĄCE PRZYNALEŻNOŚCI LUB BRAKU PRZYNALEŻNOŚCI DO TEJ SAMEJ GRUPY KAPITAŁOWEJ</w:t>
      </w:r>
      <w:r w:rsidRPr="00216E04">
        <w:rPr>
          <w:rFonts w:cs="Arial"/>
          <w:b/>
          <w:color w:val="000000" w:themeColor="text1"/>
          <w:szCs w:val="20"/>
          <w:u w:val="single"/>
          <w:vertAlign w:val="superscript"/>
        </w:rPr>
        <w:t>2</w:t>
      </w:r>
      <w:r w:rsidRPr="00216E04">
        <w:rPr>
          <w:rFonts w:cs="Arial"/>
          <w:b/>
          <w:color w:val="000000" w:themeColor="text1"/>
          <w:szCs w:val="20"/>
          <w:u w:val="single"/>
        </w:rPr>
        <w:t>, O KTÓREJ MOWA W ART. 24 UST. 1 PKT 23 USTAWY PZP</w:t>
      </w:r>
    </w:p>
    <w:p w14:paraId="732A68F8" w14:textId="77777777" w:rsidR="00124EE9" w:rsidRPr="00216E04" w:rsidRDefault="00124EE9" w:rsidP="00124EE9">
      <w:pPr>
        <w:jc w:val="center"/>
        <w:rPr>
          <w:rFonts w:cs="Arial"/>
          <w:color w:val="000000" w:themeColor="text1"/>
          <w:kern w:val="2"/>
          <w:szCs w:val="20"/>
        </w:rPr>
      </w:pPr>
      <w:r w:rsidRPr="00216E04">
        <w:rPr>
          <w:rFonts w:cs="Arial"/>
          <w:color w:val="000000" w:themeColor="text1"/>
          <w:szCs w:val="20"/>
        </w:rPr>
        <w:t>Oświadczenie składam w odniesieniu do postępowania o udzielenie zamówienia publicznego na:</w:t>
      </w:r>
    </w:p>
    <w:p w14:paraId="34C21DD4" w14:textId="77777777" w:rsidR="00124EE9" w:rsidRPr="00124EE9" w:rsidRDefault="00124EE9" w:rsidP="00124EE9">
      <w:pPr>
        <w:jc w:val="center"/>
        <w:rPr>
          <w:rFonts w:cs="Arial"/>
          <w:b/>
          <w:iCs/>
          <w:sz w:val="8"/>
          <w:szCs w:val="8"/>
          <w:lang w:eastAsia="pl-PL"/>
        </w:rPr>
      </w:pPr>
      <w:bookmarkStart w:id="1" w:name="_Hlk52971627"/>
    </w:p>
    <w:p w14:paraId="3D09EDBA" w14:textId="1AEA977C" w:rsidR="00124EE9" w:rsidRPr="00124EE9" w:rsidRDefault="00124EE9" w:rsidP="00124EE9">
      <w:pPr>
        <w:jc w:val="center"/>
        <w:rPr>
          <w:rFonts w:cs="Arial"/>
          <w:b/>
          <w:iCs/>
          <w:sz w:val="24"/>
          <w:lang w:eastAsia="pl-PL"/>
        </w:rPr>
      </w:pPr>
      <w:r w:rsidRPr="00124EE9">
        <w:rPr>
          <w:rFonts w:cs="Arial"/>
          <w:b/>
          <w:iCs/>
          <w:sz w:val="24"/>
          <w:lang w:eastAsia="pl-PL"/>
        </w:rPr>
        <w:t>Przebudowę pomieszczeń przedszkolno – szkolnych Szkoły Podstawowej w Bedlnie na oddział żłobka</w:t>
      </w:r>
      <w:bookmarkEnd w:id="1"/>
    </w:p>
    <w:p w14:paraId="16786AF6" w14:textId="15FF272F" w:rsidR="00124EE9" w:rsidRPr="00216E04" w:rsidRDefault="00124EE9" w:rsidP="00124EE9">
      <w:pPr>
        <w:rPr>
          <w:rFonts w:cs="Arial"/>
          <w:b/>
          <w:i/>
          <w:color w:val="000000" w:themeColor="text1"/>
          <w:szCs w:val="20"/>
        </w:rPr>
      </w:pPr>
      <w:r w:rsidRPr="00216E04">
        <w:rPr>
          <w:rFonts w:cs="Arial"/>
          <w:b/>
          <w:i/>
          <w:color w:val="000000" w:themeColor="text1"/>
          <w:szCs w:val="20"/>
        </w:rPr>
        <w:t>UWAGA: wykonawca zobowiązany jest zaznaczyć jedną z poniższych możliwości, zgodnie z zachodzącymi okolicznościami faktycznymi</w:t>
      </w:r>
    </w:p>
    <w:p w14:paraId="24AC0E80" w14:textId="77777777" w:rsidR="00124EE9" w:rsidRPr="00216E04" w:rsidRDefault="00124EE9" w:rsidP="00124EE9">
      <w:pPr>
        <w:rPr>
          <w:rFonts w:cs="Arial"/>
          <w:b/>
          <w:color w:val="000000" w:themeColor="text1"/>
          <w:szCs w:val="20"/>
        </w:rPr>
      </w:pPr>
    </w:p>
    <w:p w14:paraId="77B501A3" w14:textId="77777777" w:rsidR="00124EE9" w:rsidRPr="00216E04" w:rsidRDefault="00124EE9" w:rsidP="00124EE9">
      <w:pPr>
        <w:tabs>
          <w:tab w:val="left" w:pos="426"/>
        </w:tabs>
        <w:ind w:left="426" w:hanging="426"/>
        <w:rPr>
          <w:rFonts w:cs="Arial"/>
          <w:color w:val="000000" w:themeColor="text1"/>
          <w:szCs w:val="20"/>
        </w:rPr>
      </w:pPr>
      <w:r w:rsidRPr="00216E04">
        <w:rPr>
          <w:rFonts w:cs="Arial"/>
          <w:color w:val="000000" w:themeColor="text1"/>
          <w:szCs w:val="20"/>
        </w:rPr>
        <w:sym w:font="Symbol" w:char="F07F"/>
      </w:r>
      <w:r w:rsidRPr="00216E04">
        <w:rPr>
          <w:rFonts w:cs="Arial"/>
          <w:color w:val="000000" w:themeColor="text1"/>
          <w:szCs w:val="20"/>
        </w:rPr>
        <w:tab/>
        <w:t>Oświadczam, iż razem z:</w:t>
      </w:r>
    </w:p>
    <w:p w14:paraId="760CD2CE" w14:textId="77777777" w:rsidR="00124EE9" w:rsidRPr="00216E04" w:rsidRDefault="00124EE9" w:rsidP="00124EE9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5002E22" w14:textId="77777777" w:rsidR="00124EE9" w:rsidRPr="00277DCB" w:rsidRDefault="00124EE9" w:rsidP="00124EE9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 w:rsidRPr="00277DCB">
        <w:rPr>
          <w:rFonts w:ascii="Arial" w:hAnsi="Arial" w:cs="Arial"/>
          <w:i/>
          <w:color w:val="000000" w:themeColor="text1"/>
          <w:sz w:val="16"/>
          <w:szCs w:val="16"/>
        </w:rPr>
        <w:t>(należy wskazać innych wykonawców, którzy złożyli ofertę, a z którymi Wykonawca należy do tej samej grupy kapitałowej)</w:t>
      </w:r>
    </w:p>
    <w:p w14:paraId="52F6AD96" w14:textId="77777777" w:rsidR="00124EE9" w:rsidRPr="00216E04" w:rsidRDefault="00124EE9" w:rsidP="00124EE9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 w:rsidRPr="00216E04">
        <w:rPr>
          <w:rFonts w:ascii="Arial" w:hAnsi="Arial" w:cs="Arial"/>
          <w:color w:val="000000" w:themeColor="text1"/>
          <w:sz w:val="20"/>
          <w:szCs w:val="20"/>
        </w:rPr>
        <w:t>który/którzy złożył/złożyli ofertę w wyżej wskazanym postępowaniu o udzielenie zamówienia publicznego </w:t>
      </w:r>
      <w:r w:rsidRPr="00216E04">
        <w:rPr>
          <w:rFonts w:ascii="Arial" w:hAnsi="Arial" w:cs="Arial"/>
          <w:color w:val="000000" w:themeColor="text1"/>
          <w:sz w:val="20"/>
          <w:szCs w:val="20"/>
          <w:u w:val="single"/>
        </w:rPr>
        <w:t>należę do tej samej grupy kapitałowej</w:t>
      </w:r>
      <w:r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216E04">
        <w:rPr>
          <w:rFonts w:ascii="Arial" w:hAnsi="Arial" w:cs="Arial"/>
          <w:color w:val="000000" w:themeColor="text1"/>
          <w:sz w:val="20"/>
          <w:szCs w:val="20"/>
        </w:rPr>
        <w:t>.</w:t>
      </w:r>
      <w:r w:rsidRPr="00216E04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</w:p>
    <w:p w14:paraId="5C6E2829" w14:textId="77777777" w:rsidR="00124EE9" w:rsidRPr="00216E04" w:rsidRDefault="00124EE9" w:rsidP="00124EE9">
      <w:pPr>
        <w:tabs>
          <w:tab w:val="left" w:pos="426"/>
        </w:tabs>
        <w:spacing w:before="240"/>
        <w:ind w:left="425" w:hanging="425"/>
        <w:rPr>
          <w:rFonts w:cs="Arial"/>
          <w:color w:val="000000" w:themeColor="text1"/>
          <w:szCs w:val="20"/>
        </w:rPr>
      </w:pPr>
      <w:r w:rsidRPr="00216E04">
        <w:rPr>
          <w:rFonts w:cs="Arial"/>
          <w:color w:val="000000" w:themeColor="text1"/>
          <w:szCs w:val="20"/>
        </w:rPr>
        <w:sym w:font="Symbol" w:char="F07F"/>
      </w:r>
      <w:r w:rsidRPr="00216E04">
        <w:rPr>
          <w:rFonts w:cs="Arial"/>
          <w:color w:val="000000" w:themeColor="text1"/>
          <w:szCs w:val="20"/>
        </w:rPr>
        <w:tab/>
        <w:t xml:space="preserve">Oświadczam, iż z żadnym z wykonawców, którzy złożyli ofertę w wyżej wskazanym postępowaniu o udzielenie zamówienia publicznego </w:t>
      </w:r>
      <w:r w:rsidRPr="00216E04">
        <w:rPr>
          <w:rFonts w:cs="Arial"/>
          <w:color w:val="000000" w:themeColor="text1"/>
          <w:szCs w:val="20"/>
          <w:u w:val="single"/>
        </w:rPr>
        <w:t>nie należę do tej samej grupy kapitałowej</w:t>
      </w:r>
      <w:r w:rsidRPr="00216E04">
        <w:rPr>
          <w:rFonts w:cs="Arial"/>
          <w:color w:val="000000" w:themeColor="text1"/>
          <w:szCs w:val="20"/>
          <w:vertAlign w:val="superscript"/>
        </w:rPr>
        <w:t>2</w:t>
      </w:r>
      <w:r w:rsidRPr="00216E04">
        <w:rPr>
          <w:rFonts w:cs="Arial"/>
          <w:color w:val="000000" w:themeColor="text1"/>
          <w:szCs w:val="20"/>
        </w:rPr>
        <w:t>.</w:t>
      </w:r>
    </w:p>
    <w:p w14:paraId="0907907A" w14:textId="77777777" w:rsidR="00124EE9" w:rsidRPr="00216E04" w:rsidRDefault="00124EE9" w:rsidP="00124EE9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600"/>
        <w:rPr>
          <w:rFonts w:cs="Arial"/>
          <w:i/>
          <w:color w:val="000000" w:themeColor="text1"/>
          <w:szCs w:val="20"/>
        </w:rPr>
      </w:pPr>
      <w:r w:rsidRPr="00216E04">
        <w:rPr>
          <w:rFonts w:cs="Arial"/>
          <w:color w:val="000000" w:themeColor="text1"/>
          <w:szCs w:val="20"/>
        </w:rPr>
        <w:tab/>
      </w:r>
      <w:r w:rsidRPr="00216E04">
        <w:rPr>
          <w:rFonts w:cs="Arial"/>
          <w:i/>
          <w:color w:val="000000" w:themeColor="text1"/>
          <w:szCs w:val="20"/>
        </w:rPr>
        <w:t xml:space="preserve">, </w:t>
      </w:r>
      <w:r w:rsidRPr="00216E04">
        <w:rPr>
          <w:rFonts w:cs="Arial"/>
          <w:color w:val="000000" w:themeColor="text1"/>
          <w:szCs w:val="20"/>
        </w:rPr>
        <w:t xml:space="preserve">dnia </w:t>
      </w:r>
      <w:r w:rsidRPr="00216E04">
        <w:rPr>
          <w:rFonts w:cs="Arial"/>
          <w:color w:val="000000" w:themeColor="text1"/>
          <w:szCs w:val="20"/>
        </w:rPr>
        <w:tab/>
        <w:t>r.</w:t>
      </w:r>
      <w:r w:rsidRPr="00216E04">
        <w:rPr>
          <w:rFonts w:cs="Arial"/>
          <w:color w:val="000000" w:themeColor="text1"/>
          <w:szCs w:val="20"/>
        </w:rPr>
        <w:tab/>
      </w:r>
      <w:r w:rsidRPr="00216E04">
        <w:rPr>
          <w:rFonts w:cs="Arial"/>
          <w:b/>
          <w:color w:val="000000" w:themeColor="text1"/>
          <w:szCs w:val="20"/>
        </w:rPr>
        <w:tab/>
      </w:r>
    </w:p>
    <w:p w14:paraId="023E5B29" w14:textId="77777777" w:rsidR="00124EE9" w:rsidRPr="00216E04" w:rsidRDefault="00124EE9" w:rsidP="00124EE9">
      <w:pPr>
        <w:tabs>
          <w:tab w:val="center" w:pos="1418"/>
          <w:tab w:val="center" w:pos="7371"/>
        </w:tabs>
        <w:rPr>
          <w:rFonts w:cs="Arial"/>
          <w:i/>
          <w:color w:val="000000" w:themeColor="text1"/>
          <w:sz w:val="18"/>
          <w:szCs w:val="18"/>
        </w:rPr>
      </w:pPr>
      <w:r w:rsidRPr="00216E04">
        <w:rPr>
          <w:rFonts w:cs="Arial"/>
          <w:i/>
          <w:color w:val="000000" w:themeColor="text1"/>
          <w:sz w:val="18"/>
          <w:szCs w:val="18"/>
        </w:rPr>
        <w:tab/>
        <w:t>(miejscowość)</w:t>
      </w:r>
      <w:r w:rsidRPr="00216E04">
        <w:rPr>
          <w:rFonts w:cs="Arial"/>
          <w:i/>
          <w:color w:val="000000" w:themeColor="text1"/>
          <w:sz w:val="18"/>
          <w:szCs w:val="18"/>
        </w:rPr>
        <w:tab/>
        <w:t>(podpis)</w:t>
      </w:r>
    </w:p>
    <w:p w14:paraId="2D3BE845" w14:textId="77777777" w:rsidR="00124EE9" w:rsidRPr="00045609" w:rsidRDefault="00124EE9" w:rsidP="00124EE9">
      <w:pPr>
        <w:rPr>
          <w:rFonts w:cs="Arial"/>
          <w:color w:val="000000" w:themeColor="text1"/>
          <w:sz w:val="18"/>
          <w:szCs w:val="18"/>
        </w:rPr>
      </w:pPr>
    </w:p>
    <w:p w14:paraId="6E4A77A2" w14:textId="77777777" w:rsidR="00124EE9" w:rsidRPr="00277DCB" w:rsidRDefault="00124EE9" w:rsidP="00124EE9">
      <w:pPr>
        <w:pStyle w:val="Akapitzlist"/>
        <w:numPr>
          <w:ilvl w:val="0"/>
          <w:numId w:val="17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77DCB">
        <w:rPr>
          <w:rFonts w:ascii="Arial" w:hAnsi="Arial" w:cs="Arial"/>
          <w:color w:val="000000" w:themeColor="text1"/>
          <w:sz w:val="14"/>
          <w:szCs w:val="14"/>
        </w:rPr>
        <w:t>- w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14:paraId="39DC6728" w14:textId="77777777" w:rsidR="00124EE9" w:rsidRPr="00277DCB" w:rsidRDefault="00124EE9" w:rsidP="00124EE9">
      <w:pPr>
        <w:pStyle w:val="Akapitzlist"/>
        <w:numPr>
          <w:ilvl w:val="0"/>
          <w:numId w:val="17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277DCB">
        <w:rPr>
          <w:rFonts w:ascii="Arial" w:hAnsi="Arial" w:cs="Arial"/>
          <w:color w:val="000000" w:themeColor="text1"/>
          <w:sz w:val="14"/>
          <w:szCs w:val="14"/>
        </w:rPr>
        <w:t xml:space="preserve">– grupa kapitałowa w rozumieniu ustawy z dnia 16 lutego 2007 r. o ochronie konkurencji i konsumentów </w:t>
      </w:r>
      <w:r w:rsidRPr="00277DCB">
        <w:rPr>
          <w:rFonts w:ascii="Arial" w:hAnsi="Arial" w:cs="Arial"/>
          <w:color w:val="000000" w:themeColor="text1"/>
          <w:sz w:val="14"/>
          <w:szCs w:val="14"/>
        </w:rPr>
        <w:br/>
        <w:t>(Dz. U. z 2019 r. poz. 369 z późn. zm.). Zgodnie z art. 4 pkt 14 ustawy z dnia 16 lutego 2007 r. o ochronie konkurencji i konsumentów (Dz. U. z 2019 r. poz. 369 z późn. zm.) przez grupę kapitałową rozumie się wszystkich przedsiębiorców, którzy są kontrolowani w sposób bezpośredni lub pośredni przez jednego przedsiębiorcę, w tym również tego przedsiębiorcę</w:t>
      </w:r>
    </w:p>
    <w:p w14:paraId="576E332F" w14:textId="77777777" w:rsidR="00124EE9" w:rsidRPr="00277DCB" w:rsidRDefault="00124EE9" w:rsidP="00124EE9">
      <w:pPr>
        <w:pStyle w:val="Akapitzlist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14:paraId="39AE811E" w14:textId="77777777" w:rsidR="00124EE9" w:rsidRPr="00277DCB" w:rsidRDefault="00124EE9" w:rsidP="00124EE9">
      <w:pPr>
        <w:pStyle w:val="Akapitzlist"/>
        <w:numPr>
          <w:ilvl w:val="0"/>
          <w:numId w:val="17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277DCB">
        <w:rPr>
          <w:rFonts w:ascii="Arial" w:hAnsi="Arial" w:cs="Arial"/>
          <w:color w:val="000000" w:themeColor="text1"/>
          <w:sz w:val="14"/>
          <w:szCs w:val="14"/>
        </w:rPr>
        <w:t>– wraz ze złożeniem oświadczenia, Wykonawca może przedstawić dowody, że powiazania z innym wykonawcą nie prowadzą do zakłócenia konkurencji w postepowaniu o udzielenie zamówienia.</w:t>
      </w:r>
    </w:p>
    <w:p w14:paraId="540798A1" w14:textId="77777777" w:rsidR="00D53B64" w:rsidRPr="007078B4" w:rsidRDefault="00D53B64" w:rsidP="00D53B64">
      <w:pPr>
        <w:rPr>
          <w:rFonts w:cs="Arial"/>
          <w:color w:val="000000" w:themeColor="text1"/>
          <w:szCs w:val="20"/>
        </w:rPr>
      </w:pPr>
    </w:p>
    <w:p w14:paraId="659AF800" w14:textId="77777777" w:rsidR="00D53B64" w:rsidRPr="009D6299" w:rsidRDefault="00D53B64" w:rsidP="00D53B64">
      <w:pPr>
        <w:ind w:firstLine="709"/>
        <w:rPr>
          <w:rFonts w:cs="Arial"/>
          <w:szCs w:val="20"/>
        </w:rPr>
      </w:pPr>
    </w:p>
    <w:bookmarkEnd w:id="0"/>
    <w:p w14:paraId="59F12902" w14:textId="77777777" w:rsidR="00D53B64" w:rsidRPr="009D6299" w:rsidRDefault="00D53B64" w:rsidP="00D53B64">
      <w:pPr>
        <w:ind w:firstLine="709"/>
        <w:rPr>
          <w:rFonts w:cs="Arial"/>
          <w:szCs w:val="20"/>
        </w:rPr>
      </w:pPr>
    </w:p>
    <w:p w14:paraId="307D63E6" w14:textId="1681E3C6" w:rsidR="004B0041" w:rsidRDefault="004B0041" w:rsidP="008B4839">
      <w:pPr>
        <w:ind w:firstLine="709"/>
        <w:rPr>
          <w:color w:val="000000" w:themeColor="text1"/>
        </w:rPr>
      </w:pPr>
    </w:p>
    <w:p w14:paraId="556E4DDD" w14:textId="77777777" w:rsidR="004B0041" w:rsidRDefault="004B0041" w:rsidP="004B0041">
      <w:pPr>
        <w:rPr>
          <w:rFonts w:cs="Arial"/>
          <w:color w:val="000000" w:themeColor="text1"/>
          <w:szCs w:val="20"/>
        </w:rPr>
      </w:pPr>
    </w:p>
    <w:sectPr w:rsidR="004B0041" w:rsidSect="008B4839">
      <w:footerReference w:type="default" r:id="rId7"/>
      <w:headerReference w:type="first" r:id="rId8"/>
      <w:footerReference w:type="first" r:id="rId9"/>
      <w:pgSz w:w="11907" w:h="16840" w:code="9"/>
      <w:pgMar w:top="1152" w:right="1417" w:bottom="141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AC318" w14:textId="77777777" w:rsidR="00CF4E43" w:rsidRDefault="00CF4E43">
      <w:r>
        <w:separator/>
      </w:r>
    </w:p>
  </w:endnote>
  <w:endnote w:type="continuationSeparator" w:id="0">
    <w:p w14:paraId="3C7B2714" w14:textId="77777777" w:rsidR="00CF4E43" w:rsidRDefault="00CF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9889" w14:textId="77777777" w:rsidR="00BA408F" w:rsidRPr="00424047" w:rsidRDefault="00142457" w:rsidP="002A4AD8">
    <w:pPr>
      <w:pStyle w:val="Stopka"/>
      <w:jc w:val="center"/>
      <w:rPr>
        <w:sz w:val="18"/>
        <w:szCs w:val="18"/>
      </w:rPr>
    </w:pPr>
    <w:r w:rsidRPr="00424047">
      <w:rPr>
        <w:sz w:val="18"/>
        <w:szCs w:val="18"/>
      </w:rPr>
      <w:fldChar w:fldCharType="begin"/>
    </w:r>
    <w:r w:rsidR="00BA408F" w:rsidRPr="00424047">
      <w:rPr>
        <w:sz w:val="18"/>
        <w:szCs w:val="18"/>
      </w:rPr>
      <w:instrText>PAGE   \* MERGEFORMAT</w:instrText>
    </w:r>
    <w:r w:rsidRPr="00424047">
      <w:rPr>
        <w:sz w:val="18"/>
        <w:szCs w:val="18"/>
      </w:rPr>
      <w:fldChar w:fldCharType="separate"/>
    </w:r>
    <w:r w:rsidR="004B0041">
      <w:rPr>
        <w:noProof/>
        <w:sz w:val="18"/>
        <w:szCs w:val="18"/>
      </w:rPr>
      <w:t>2</w:t>
    </w:r>
    <w:r w:rsidRPr="0042404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46711" w14:textId="77777777" w:rsidR="00DE4AF9" w:rsidRPr="007732BF" w:rsidRDefault="00DE4AF9" w:rsidP="00DE4AF9">
    <w:pPr>
      <w:tabs>
        <w:tab w:val="left" w:leader="underscore" w:pos="9072"/>
      </w:tabs>
      <w:rPr>
        <w:sz w:val="16"/>
        <w:szCs w:val="16"/>
      </w:rPr>
    </w:pPr>
    <w:r>
      <w:tab/>
    </w:r>
  </w:p>
  <w:p w14:paraId="5BE2A9FA" w14:textId="0DD75AFA" w:rsidR="00424047" w:rsidRPr="00DE4AF9" w:rsidRDefault="00DE4AF9" w:rsidP="00DE4AF9">
    <w:pPr>
      <w:tabs>
        <w:tab w:val="center" w:pos="4536"/>
        <w:tab w:val="right" w:pos="9072"/>
      </w:tabs>
      <w:spacing w:line="240" w:lineRule="auto"/>
      <w:rPr>
        <w:rFonts w:cs="Arial"/>
        <w:bCs/>
        <w:iCs/>
        <w:sz w:val="18"/>
        <w:szCs w:val="18"/>
        <w:lang w:eastAsia="pl-PL"/>
      </w:rPr>
    </w:pPr>
    <w:r w:rsidRPr="004D6487">
      <w:rPr>
        <w:rFonts w:cs="Arial"/>
        <w:bCs/>
        <w:iCs/>
        <w:sz w:val="18"/>
        <w:szCs w:val="18"/>
        <w:lang w:eastAsia="pl-PL"/>
      </w:rPr>
      <w:t>Zadani</w:t>
    </w:r>
    <w:r>
      <w:rPr>
        <w:rFonts w:cs="Arial"/>
        <w:bCs/>
        <w:iCs/>
        <w:sz w:val="18"/>
        <w:szCs w:val="18"/>
        <w:lang w:eastAsia="pl-PL"/>
      </w:rPr>
      <w:t>e</w:t>
    </w:r>
    <w:r w:rsidRPr="004D6487">
      <w:rPr>
        <w:rFonts w:cs="Arial"/>
        <w:bCs/>
        <w:iCs/>
        <w:sz w:val="18"/>
        <w:szCs w:val="18"/>
        <w:lang w:eastAsia="pl-PL"/>
      </w:rPr>
      <w:t xml:space="preserve"> „Utworzenie w 202</w:t>
    </w:r>
    <w:r w:rsidR="00AF078E">
      <w:rPr>
        <w:rFonts w:cs="Arial"/>
        <w:bCs/>
        <w:iCs/>
        <w:sz w:val="18"/>
        <w:szCs w:val="18"/>
        <w:lang w:eastAsia="pl-PL"/>
      </w:rPr>
      <w:t>1</w:t>
    </w:r>
    <w:r w:rsidRPr="004D6487">
      <w:rPr>
        <w:rFonts w:cs="Arial"/>
        <w:bCs/>
        <w:iCs/>
        <w:sz w:val="18"/>
        <w:szCs w:val="18"/>
        <w:lang w:eastAsia="pl-PL"/>
      </w:rPr>
      <w:t xml:space="preserve"> roku 16 </w:t>
    </w:r>
    <w:r>
      <w:rPr>
        <w:rFonts w:cs="Arial"/>
        <w:bCs/>
        <w:iCs/>
        <w:sz w:val="18"/>
        <w:szCs w:val="18"/>
        <w:lang w:eastAsia="pl-PL"/>
      </w:rPr>
      <w:t>nowych miejsc opieki w Ż</w:t>
    </w:r>
    <w:r w:rsidRPr="004D6487">
      <w:rPr>
        <w:rFonts w:cs="Arial"/>
        <w:bCs/>
        <w:iCs/>
        <w:sz w:val="18"/>
        <w:szCs w:val="18"/>
        <w:lang w:eastAsia="pl-PL"/>
      </w:rPr>
      <w:t xml:space="preserve">łobku nr 1 w Bedlnie, Bedlno 31A” współfinansowane jest ze środków Funduszu Pracy w ramach </w:t>
    </w:r>
    <w:r w:rsidRPr="004D6487">
      <w:rPr>
        <w:rFonts w:cs="Arial"/>
        <w:sz w:val="18"/>
        <w:szCs w:val="18"/>
      </w:rPr>
      <w:t>Resortowego programu rozwoju instytucji opieki nad dziećmi w wieku do</w:t>
    </w:r>
    <w:r>
      <w:rPr>
        <w:rFonts w:cs="Arial"/>
        <w:sz w:val="18"/>
        <w:szCs w:val="18"/>
      </w:rPr>
      <w:t> </w:t>
    </w:r>
    <w:r w:rsidRPr="004D6487">
      <w:rPr>
        <w:rFonts w:cs="Arial"/>
        <w:sz w:val="18"/>
        <w:szCs w:val="18"/>
      </w:rPr>
      <w:t xml:space="preserve">lat 3 „MALUCH+” </w:t>
    </w:r>
    <w:r>
      <w:rPr>
        <w:rFonts w:cs="Arial"/>
        <w:sz w:val="18"/>
        <w:szCs w:val="18"/>
      </w:rPr>
      <w:t xml:space="preserve">realizowanego w </w:t>
    </w:r>
    <w:r w:rsidRPr="004D6487">
      <w:rPr>
        <w:rFonts w:cs="Arial"/>
        <w:sz w:val="18"/>
        <w:szCs w:val="18"/>
      </w:rPr>
      <w:t>202</w:t>
    </w:r>
    <w:r w:rsidR="00AF078E">
      <w:rPr>
        <w:rFonts w:cs="Arial"/>
        <w:sz w:val="18"/>
        <w:szCs w:val="18"/>
      </w:rPr>
      <w:t>1</w:t>
    </w:r>
    <w:r>
      <w:rPr>
        <w:rFonts w:cs="Arial"/>
        <w:sz w:val="18"/>
        <w:szCs w:val="18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34FA8" w14:textId="77777777" w:rsidR="00CF4E43" w:rsidRDefault="00CF4E43">
      <w:r>
        <w:separator/>
      </w:r>
    </w:p>
  </w:footnote>
  <w:footnote w:type="continuationSeparator" w:id="0">
    <w:p w14:paraId="5C6E6748" w14:textId="77777777" w:rsidR="00CF4E43" w:rsidRDefault="00CF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7363"/>
    </w:tblGrid>
    <w:tr w:rsidR="00DE4AF9" w14:paraId="41FB23CC" w14:textId="77777777" w:rsidTr="007439A3">
      <w:trPr>
        <w:trHeight w:val="1692"/>
      </w:trPr>
      <w:tc>
        <w:tcPr>
          <w:tcW w:w="1926" w:type="dxa"/>
        </w:tcPr>
        <w:p w14:paraId="4181EDBD" w14:textId="77777777" w:rsidR="00DE4AF9" w:rsidRDefault="00DE4AF9" w:rsidP="007439A3">
          <w:pPr>
            <w:pStyle w:val="Nagwek"/>
          </w:pPr>
          <w:r w:rsidRPr="004D6487">
            <w:rPr>
              <w:noProof/>
              <w:lang w:eastAsia="pl-PL"/>
            </w:rPr>
            <w:drawing>
              <wp:inline distT="0" distB="0" distL="0" distR="0" wp14:anchorId="14E3370A" wp14:editId="6BC33FB7">
                <wp:extent cx="1065947" cy="1065947"/>
                <wp:effectExtent l="19050" t="0" r="853" b="0"/>
                <wp:docPr id="7" name="Obraz 7" descr="C:\Users\Dell\Documents\!!Bartek_praca\SP\michalakb\2020\Bedlno-zlobek\20201005-projekt_SIWZ\maluch_2020_-_logo_pionowe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ell\Documents\!!Bartek_praca\SP\michalakb\2020\Bedlno-zlobek\20201005-projekt_SIWZ\maluch_2020_-_logo_pionowe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312" cy="106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vAlign w:val="bottom"/>
        </w:tcPr>
        <w:p w14:paraId="308A3AB6" w14:textId="1AADB15D" w:rsidR="00DE4AF9" w:rsidRDefault="00DE4AF9" w:rsidP="007439A3">
          <w:pPr>
            <w:pStyle w:val="Nagwek"/>
          </w:pPr>
          <w:r>
            <w:rPr>
              <w:rFonts w:cs="Arial"/>
              <w:sz w:val="18"/>
              <w:szCs w:val="18"/>
            </w:rPr>
            <w:t>Resortowy</w:t>
          </w:r>
          <w:r w:rsidRPr="004D6487">
            <w:rPr>
              <w:rFonts w:cs="Arial"/>
              <w:sz w:val="18"/>
              <w:szCs w:val="18"/>
            </w:rPr>
            <w:t xml:space="preserve"> program rozwoju instytucji opieki nad dziećmi w wieku do lat 3</w:t>
          </w:r>
          <w:r>
            <w:rPr>
              <w:rFonts w:cs="Arial"/>
              <w:sz w:val="18"/>
              <w:szCs w:val="18"/>
            </w:rPr>
            <w:t xml:space="preserve"> </w:t>
          </w:r>
          <w:r w:rsidRPr="004D6487">
            <w:rPr>
              <w:rFonts w:cs="Arial"/>
              <w:sz w:val="18"/>
              <w:szCs w:val="18"/>
            </w:rPr>
            <w:t>„MALUCH+”</w:t>
          </w:r>
          <w:r>
            <w:rPr>
              <w:rFonts w:cs="Arial"/>
              <w:sz w:val="18"/>
              <w:szCs w:val="18"/>
            </w:rPr>
            <w:t xml:space="preserve"> realizowany w </w:t>
          </w:r>
          <w:r w:rsidRPr="004D6487">
            <w:rPr>
              <w:rFonts w:cs="Arial"/>
              <w:sz w:val="18"/>
              <w:szCs w:val="18"/>
            </w:rPr>
            <w:t>202</w:t>
          </w:r>
          <w:r w:rsidR="00DF79EC">
            <w:rPr>
              <w:rFonts w:cs="Arial"/>
              <w:sz w:val="18"/>
              <w:szCs w:val="18"/>
            </w:rPr>
            <w:t>1</w:t>
          </w:r>
          <w:r>
            <w:rPr>
              <w:rFonts w:cs="Arial"/>
              <w:sz w:val="18"/>
              <w:szCs w:val="18"/>
            </w:rPr>
            <w:t xml:space="preserve"> r.</w:t>
          </w:r>
        </w:p>
      </w:tc>
    </w:tr>
  </w:tbl>
  <w:p w14:paraId="5A990E1E" w14:textId="77777777" w:rsidR="00A21D1D" w:rsidRDefault="00A21D1D" w:rsidP="00DE4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2"/>
  </w:num>
  <w:num w:numId="5">
    <w:abstractNumId w:val="18"/>
  </w:num>
  <w:num w:numId="6">
    <w:abstractNumId w:val="22"/>
  </w:num>
  <w:num w:numId="7">
    <w:abstractNumId w:val="16"/>
  </w:num>
  <w:num w:numId="8">
    <w:abstractNumId w:val="5"/>
  </w:num>
  <w:num w:numId="9">
    <w:abstractNumId w:val="21"/>
  </w:num>
  <w:num w:numId="10">
    <w:abstractNumId w:val="8"/>
  </w:num>
  <w:num w:numId="11">
    <w:abstractNumId w:val="20"/>
  </w:num>
  <w:num w:numId="12">
    <w:abstractNumId w:val="6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  <w:num w:numId="1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FE"/>
    <w:rsid w:val="00000636"/>
    <w:rsid w:val="000007BF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BCF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54DB"/>
    <w:rsid w:val="0007652E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002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108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69A2"/>
    <w:rsid w:val="000C7997"/>
    <w:rsid w:val="000C7CBD"/>
    <w:rsid w:val="000D0970"/>
    <w:rsid w:val="000D0F94"/>
    <w:rsid w:val="000D152E"/>
    <w:rsid w:val="000D1637"/>
    <w:rsid w:val="000D3ABD"/>
    <w:rsid w:val="000D55CF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5E2A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EE9"/>
    <w:rsid w:val="00124FB9"/>
    <w:rsid w:val="00126A88"/>
    <w:rsid w:val="001274B4"/>
    <w:rsid w:val="0013160F"/>
    <w:rsid w:val="00132CEC"/>
    <w:rsid w:val="001335BD"/>
    <w:rsid w:val="00133BB2"/>
    <w:rsid w:val="001346D7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2457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66E36"/>
    <w:rsid w:val="00170241"/>
    <w:rsid w:val="00170565"/>
    <w:rsid w:val="00170869"/>
    <w:rsid w:val="00170871"/>
    <w:rsid w:val="00174350"/>
    <w:rsid w:val="001747D1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6E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31F2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0F7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1E5E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29"/>
    <w:rsid w:val="0037378E"/>
    <w:rsid w:val="00373C9F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088D"/>
    <w:rsid w:val="003C27AD"/>
    <w:rsid w:val="003C3A0F"/>
    <w:rsid w:val="003C5AF7"/>
    <w:rsid w:val="003C5C4F"/>
    <w:rsid w:val="003C6064"/>
    <w:rsid w:val="003C7462"/>
    <w:rsid w:val="003C7CF8"/>
    <w:rsid w:val="003D0030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2E4B"/>
    <w:rsid w:val="003E4A7A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1D4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F37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041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4C0B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4F6E"/>
    <w:rsid w:val="00506591"/>
    <w:rsid w:val="00506F40"/>
    <w:rsid w:val="005106B7"/>
    <w:rsid w:val="0051116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13F6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2013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0AE7"/>
    <w:rsid w:val="00562189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2EF4"/>
    <w:rsid w:val="005B307E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1A86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537"/>
    <w:rsid w:val="0064678E"/>
    <w:rsid w:val="00646D18"/>
    <w:rsid w:val="00646F5F"/>
    <w:rsid w:val="006470DA"/>
    <w:rsid w:val="00647276"/>
    <w:rsid w:val="006477D0"/>
    <w:rsid w:val="00647EFE"/>
    <w:rsid w:val="0065068D"/>
    <w:rsid w:val="006513C3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B19"/>
    <w:rsid w:val="00661E01"/>
    <w:rsid w:val="00662925"/>
    <w:rsid w:val="00663F64"/>
    <w:rsid w:val="00664060"/>
    <w:rsid w:val="006642C3"/>
    <w:rsid w:val="00664611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530C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1E79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631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0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4AA"/>
    <w:rsid w:val="00771DB8"/>
    <w:rsid w:val="00773130"/>
    <w:rsid w:val="00773B18"/>
    <w:rsid w:val="00773F5D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5367"/>
    <w:rsid w:val="0078631E"/>
    <w:rsid w:val="00786EC8"/>
    <w:rsid w:val="00786FA7"/>
    <w:rsid w:val="00787546"/>
    <w:rsid w:val="00787670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A7C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27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4F4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5641"/>
    <w:rsid w:val="00887197"/>
    <w:rsid w:val="00887255"/>
    <w:rsid w:val="00887440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4D0"/>
    <w:rsid w:val="008B1BB8"/>
    <w:rsid w:val="008B22D1"/>
    <w:rsid w:val="008B2527"/>
    <w:rsid w:val="008B2ED8"/>
    <w:rsid w:val="008B3FA0"/>
    <w:rsid w:val="008B4839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1C96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D1D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B7A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822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78E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2E1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A5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2FBB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6F94"/>
    <w:rsid w:val="00BE7F61"/>
    <w:rsid w:val="00BF00AA"/>
    <w:rsid w:val="00BF13B4"/>
    <w:rsid w:val="00BF1833"/>
    <w:rsid w:val="00BF1DBD"/>
    <w:rsid w:val="00BF1EDA"/>
    <w:rsid w:val="00BF23FD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039"/>
    <w:rsid w:val="00C00D15"/>
    <w:rsid w:val="00C01A41"/>
    <w:rsid w:val="00C01C10"/>
    <w:rsid w:val="00C02726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0F9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5E79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689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4EC0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1F4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4E43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B64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4AF9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4AC5"/>
    <w:rsid w:val="00DF749E"/>
    <w:rsid w:val="00DF78DC"/>
    <w:rsid w:val="00DF79E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147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301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DB8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265D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D5"/>
    <w:rsid w:val="00F309FF"/>
    <w:rsid w:val="00F323BC"/>
    <w:rsid w:val="00F32C9D"/>
    <w:rsid w:val="00F34040"/>
    <w:rsid w:val="00F34614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A94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370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5A13D"/>
  <w15:docId w15:val="{499EAE7A-ED93-4C53-AB5C-C2E8A2EC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DB8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ED1DB8"/>
    <w:pPr>
      <w:tabs>
        <w:tab w:val="right" w:pos="9072"/>
      </w:tabs>
      <w:jc w:val="center"/>
    </w:pPr>
    <w:rPr>
      <w:b/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E77BB"/>
    <w:rPr>
      <w:rFonts w:ascii="Calibri" w:eastAsia="Calibri" w:hAnsi="Calibri"/>
      <w:sz w:val="22"/>
      <w:szCs w:val="22"/>
      <w:lang w:eastAsia="ar-SA"/>
    </w:rPr>
  </w:style>
  <w:style w:type="paragraph" w:customStyle="1" w:styleId="MojeTahoma">
    <w:name w:val="Moje Tahoma"/>
    <w:basedOn w:val="Normalny"/>
    <w:rsid w:val="00124EE9"/>
    <w:pPr>
      <w:spacing w:line="312" w:lineRule="auto"/>
      <w:jc w:val="left"/>
    </w:pPr>
    <w:rPr>
      <w:rFonts w:ascii="Tahoma" w:hAnsi="Tahoma" w:cs="Arial"/>
      <w:b/>
      <w:color w:val="aut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Zamowienia publiczne</cp:lastModifiedBy>
  <cp:revision>3</cp:revision>
  <cp:lastPrinted>2020-12-31T08:10:00Z</cp:lastPrinted>
  <dcterms:created xsi:type="dcterms:W3CDTF">2020-12-31T08:40:00Z</dcterms:created>
  <dcterms:modified xsi:type="dcterms:W3CDTF">2020-12-31T08:42:00Z</dcterms:modified>
</cp:coreProperties>
</file>